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302" w:rsidRDefault="00173302" w:rsidP="00173302">
      <w:pPr>
        <w:tabs>
          <w:tab w:val="left" w:pos="1170"/>
          <w:tab w:val="right" w:pos="9212"/>
        </w:tabs>
        <w:rPr>
          <w:rFonts w:asciiTheme="minorHAnsi" w:hAnsiTheme="minorHAnsi"/>
          <w:b/>
          <w:sz w:val="20"/>
          <w:szCs w:val="20"/>
        </w:rPr>
      </w:pPr>
      <w:bookmarkStart w:id="0" w:name="_GoBack"/>
      <w:r>
        <w:rPr>
          <w:rFonts w:asciiTheme="minorHAnsi" w:hAnsiTheme="minorHAnsi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editId="26208180">
            <wp:simplePos x="0" y="0"/>
            <wp:positionH relativeFrom="column">
              <wp:posOffset>-210820</wp:posOffset>
            </wp:positionH>
            <wp:positionV relativeFrom="page">
              <wp:posOffset>598805</wp:posOffset>
            </wp:positionV>
            <wp:extent cx="2089785" cy="474980"/>
            <wp:effectExtent l="0" t="0" r="0" b="0"/>
            <wp:wrapSquare wrapText="bothSides"/>
            <wp:docPr id="2" name="Obraz 2" descr="Logo Województwa Małopolskie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</w:p>
    <w:p w:rsidR="00173302" w:rsidRDefault="00173302" w:rsidP="00173302">
      <w:pPr>
        <w:tabs>
          <w:tab w:val="left" w:pos="1170"/>
          <w:tab w:val="right" w:pos="9212"/>
        </w:tabs>
        <w:rPr>
          <w:rFonts w:asciiTheme="minorHAnsi" w:hAnsiTheme="minorHAnsi"/>
          <w:b/>
          <w:sz w:val="20"/>
          <w:szCs w:val="20"/>
        </w:rPr>
      </w:pPr>
    </w:p>
    <w:p w:rsidR="00173302" w:rsidRDefault="00173302" w:rsidP="00173302">
      <w:pPr>
        <w:tabs>
          <w:tab w:val="left" w:pos="1170"/>
          <w:tab w:val="right" w:pos="9212"/>
        </w:tabs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</w:p>
    <w:p w:rsidR="00562471" w:rsidRPr="00332900" w:rsidRDefault="00173302" w:rsidP="00173302">
      <w:pPr>
        <w:tabs>
          <w:tab w:val="left" w:pos="1170"/>
          <w:tab w:val="right" w:pos="9212"/>
        </w:tabs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ab/>
      </w:r>
      <w:r w:rsidR="00562471" w:rsidRPr="00332900">
        <w:rPr>
          <w:rFonts w:asciiTheme="minorHAnsi" w:hAnsiTheme="minorHAnsi"/>
          <w:b/>
          <w:sz w:val="20"/>
          <w:szCs w:val="20"/>
        </w:rPr>
        <w:t xml:space="preserve">Załącznik nr 1 </w:t>
      </w:r>
    </w:p>
    <w:p w:rsidR="00562471" w:rsidRPr="00332900" w:rsidRDefault="00562471" w:rsidP="00562471">
      <w:pPr>
        <w:jc w:val="right"/>
        <w:rPr>
          <w:rFonts w:asciiTheme="minorHAnsi" w:hAnsiTheme="minorHAnsi"/>
          <w:b/>
          <w:sz w:val="20"/>
          <w:szCs w:val="20"/>
        </w:rPr>
      </w:pPr>
      <w:r w:rsidRPr="00332900">
        <w:rPr>
          <w:rFonts w:asciiTheme="minorHAnsi" w:hAnsiTheme="minorHAnsi"/>
          <w:b/>
          <w:sz w:val="20"/>
          <w:szCs w:val="20"/>
        </w:rPr>
        <w:t>do Ogłoszenia Otwartego Konkursu Ofert</w:t>
      </w:r>
    </w:p>
    <w:p w:rsidR="00562471" w:rsidRPr="00332900" w:rsidRDefault="005A4EAD" w:rsidP="00562471">
      <w:pPr>
        <w:jc w:val="right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pn. „EkoMałopolska</w:t>
      </w:r>
      <w:r w:rsidR="00562471" w:rsidRPr="00332900">
        <w:rPr>
          <w:rFonts w:asciiTheme="minorHAnsi" w:hAnsiTheme="minorHAnsi"/>
          <w:b/>
          <w:bCs/>
          <w:sz w:val="20"/>
          <w:szCs w:val="20"/>
        </w:rPr>
        <w:t>”.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Pr="001936F7" w:rsidRDefault="00023981" w:rsidP="00823407">
      <w:pPr>
        <w:jc w:val="center"/>
        <w:rPr>
          <w:rFonts w:asciiTheme="minorHAnsi" w:eastAsia="Arial" w:hAnsiTheme="minorHAnsi" w:cstheme="minorHAnsi"/>
          <w:bCs/>
          <w:color w:val="auto"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1936F7">
        <w:rPr>
          <w:rFonts w:asciiTheme="minorHAnsi" w:eastAsia="Arial" w:hAnsiTheme="minorHAnsi" w:cstheme="minorHAnsi"/>
          <w:bCs/>
          <w:color w:val="auto"/>
        </w:rPr>
        <w:t>(</w:t>
      </w:r>
      <w:r w:rsidR="004A27F3">
        <w:rPr>
          <w:rFonts w:asciiTheme="minorHAnsi" w:eastAsia="Arial" w:hAnsiTheme="minorHAnsi" w:cstheme="minorHAnsi"/>
          <w:bCs/>
          <w:color w:val="auto"/>
        </w:rPr>
        <w:t>DZ. U. Z 2019 R. POZ. 688 ZE ZM</w:t>
      </w:r>
      <w:r w:rsidR="00317A53" w:rsidRPr="001936F7">
        <w:rPr>
          <w:rFonts w:asciiTheme="minorHAnsi" w:eastAsia="Arial" w:hAnsiTheme="minorHAnsi" w:cstheme="minorHAnsi"/>
          <w:bCs/>
          <w:color w:val="auto"/>
        </w:rPr>
        <w:t>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lub </w:t>
      </w:r>
      <w:r w:rsidR="000B0121">
        <w:rPr>
          <w:rFonts w:ascii="Calibri" w:hAnsi="Calibri" w:cs="Calibri"/>
          <w:color w:val="auto"/>
          <w:sz w:val="16"/>
          <w:szCs w:val="16"/>
        </w:rPr>
        <w:br/>
      </w:r>
      <w:r>
        <w:rPr>
          <w:rFonts w:ascii="Calibri" w:hAnsi="Calibri" w:cs="Calibri"/>
          <w:color w:val="auto"/>
          <w:sz w:val="16"/>
          <w:szCs w:val="16"/>
        </w:rPr>
        <w:t>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833631" w:rsidRDefault="007B60CF" w:rsidP="00833631">
            <w:pPr>
              <w:rPr>
                <w:rFonts w:asciiTheme="minorHAnsi" w:eastAsia="Arial" w:hAnsiTheme="minorHAnsi" w:cs="Calibri"/>
                <w:sz w:val="96"/>
                <w:szCs w:val="96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833631" w:rsidRDefault="007B60CF" w:rsidP="007B60CF">
            <w:pPr>
              <w:rPr>
                <w:rFonts w:asciiTheme="minorHAnsi" w:eastAsia="Arial" w:hAnsiTheme="minorHAnsi" w:cs="Calibri"/>
                <w:sz w:val="96"/>
                <w:szCs w:val="96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173302" w:rsidRDefault="00173302" w:rsidP="0083363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33631" w:rsidRDefault="00833631">
      <w:pPr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 w:type="page"/>
      </w: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833631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144"/>
                <w:szCs w:val="144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510E0D">
              <w:rPr>
                <w:rFonts w:asciiTheme="minorHAnsi" w:eastAsia="Arial" w:hAnsiTheme="minorHAnsi" w:cs="Calibri"/>
                <w:b/>
                <w:sz w:val="20"/>
                <w:szCs w:val="20"/>
              </w:rPr>
              <w:t>na rok 2020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833631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144"/>
                <w:szCs w:val="144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5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E07C9D" w:rsidRPr="00D97AAD" w:rsidTr="00173302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173302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833631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96"/>
                <w:szCs w:val="96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173302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173302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833631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96"/>
                <w:szCs w:val="96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562471" w:rsidRDefault="00562471" w:rsidP="001936F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  <w:tblCaption w:val="Zestawienie kosztów realizacji zadania "/>
        <w:tblDescription w:val="Zestawienie kosztów realizacji zadania "/>
      </w:tblPr>
      <w:tblGrid>
        <w:gridCol w:w="1028"/>
        <w:gridCol w:w="2956"/>
        <w:gridCol w:w="968"/>
        <w:gridCol w:w="1382"/>
        <w:gridCol w:w="1525"/>
        <w:gridCol w:w="1523"/>
        <w:gridCol w:w="1250"/>
      </w:tblGrid>
      <w:tr w:rsidR="005C3B47" w:rsidRPr="003A2508" w:rsidTr="00833631">
        <w:trPr>
          <w:tblHeader/>
        </w:trPr>
        <w:tc>
          <w:tcPr>
            <w:tcW w:w="5000" w:type="pct"/>
            <w:gridSpan w:val="7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562471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39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936F7">
              <w:rPr>
                <w:rFonts w:asciiTheme="minorHAnsi" w:hAnsiTheme="minorHAnsi"/>
                <w:b/>
                <w:color w:val="auto"/>
                <w:sz w:val="20"/>
              </w:rPr>
              <w:t>Rodzaj kosztu</w:t>
            </w:r>
            <w:r w:rsidR="000C612C" w:rsidRPr="001936F7">
              <w:rPr>
                <w:rFonts w:asciiTheme="minorHAnsi" w:hAnsiTheme="minorHAnsi"/>
                <w:b/>
                <w:color w:val="auto"/>
                <w:sz w:val="20"/>
              </w:rPr>
              <w:t xml:space="preserve">/źródło finansowania kosztów realizacji zadania (należy wskazać źródło </w:t>
            </w:r>
            <w:r w:rsidR="004175D3" w:rsidRPr="001936F7">
              <w:rPr>
                <w:rFonts w:asciiTheme="minorHAnsi" w:hAnsiTheme="minorHAnsi"/>
                <w:b/>
                <w:color w:val="auto"/>
                <w:sz w:val="20"/>
              </w:rPr>
              <w:t>finansowania zadania publicznego np.:</w:t>
            </w:r>
            <w:r w:rsidR="000C612C" w:rsidRPr="001936F7">
              <w:rPr>
                <w:rFonts w:asciiTheme="minorHAnsi" w:hAnsiTheme="minorHAnsi"/>
                <w:b/>
                <w:color w:val="auto"/>
                <w:sz w:val="20"/>
              </w:rPr>
              <w:t xml:space="preserve"> </w:t>
            </w:r>
            <w:r w:rsidR="004175D3" w:rsidRPr="001936F7">
              <w:rPr>
                <w:rFonts w:asciiTheme="minorHAnsi" w:hAnsiTheme="minorHAnsi"/>
                <w:b/>
                <w:color w:val="auto"/>
                <w:sz w:val="20"/>
              </w:rPr>
              <w:t xml:space="preserve">kwota: </w:t>
            </w:r>
            <w:r w:rsidR="000C612C" w:rsidRPr="001936F7">
              <w:rPr>
                <w:rFonts w:asciiTheme="minorHAnsi" w:hAnsiTheme="minorHAnsi"/>
                <w:b/>
                <w:color w:val="auto"/>
                <w:sz w:val="20"/>
              </w:rPr>
              <w:t>wkładu osobowego, środków finansowych własnych, dotacji</w:t>
            </w:r>
            <w:r w:rsidR="004175D3" w:rsidRPr="001936F7">
              <w:rPr>
                <w:rFonts w:asciiTheme="minorHAnsi" w:hAnsiTheme="minorHAnsi"/>
                <w:b/>
                <w:color w:val="auto"/>
                <w:sz w:val="20"/>
              </w:rPr>
              <w:t xml:space="preserve"> oraz wkładu rzeczowego</w:t>
            </w:r>
            <w:r w:rsidR="000C612C" w:rsidRPr="001936F7">
              <w:rPr>
                <w:rFonts w:asciiTheme="minorHAnsi" w:hAnsiTheme="minorHAnsi"/>
                <w:b/>
                <w:color w:val="auto"/>
                <w:sz w:val="20"/>
              </w:rPr>
              <w:t>)</w:t>
            </w:r>
          </w:p>
        </w:tc>
        <w:tc>
          <w:tcPr>
            <w:tcW w:w="455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5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717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1304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562471" w:rsidRPr="003A2508" w:rsidTr="00562471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562471" w:rsidRPr="003A2508" w:rsidRDefault="0056247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90" w:type="pct"/>
            <w:vMerge/>
            <w:shd w:val="clear" w:color="auto" w:fill="DDD9C3" w:themeFill="background2" w:themeFillShade="E6"/>
            <w:vAlign w:val="center"/>
          </w:tcPr>
          <w:p w:rsidR="00562471" w:rsidRPr="003A2508" w:rsidRDefault="0056247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55" w:type="pct"/>
            <w:vMerge/>
            <w:shd w:val="clear" w:color="auto" w:fill="DDD9C3" w:themeFill="background2" w:themeFillShade="E6"/>
            <w:vAlign w:val="center"/>
          </w:tcPr>
          <w:p w:rsidR="00562471" w:rsidRPr="003A2508" w:rsidRDefault="0056247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0" w:type="pct"/>
            <w:vMerge/>
            <w:shd w:val="clear" w:color="auto" w:fill="DDD9C3" w:themeFill="background2" w:themeFillShade="E6"/>
            <w:vAlign w:val="center"/>
          </w:tcPr>
          <w:p w:rsidR="00562471" w:rsidRPr="003A2508" w:rsidRDefault="0056247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17" w:type="pct"/>
            <w:vMerge/>
            <w:shd w:val="clear" w:color="auto" w:fill="DDD9C3" w:themeFill="background2" w:themeFillShade="E6"/>
            <w:vAlign w:val="center"/>
          </w:tcPr>
          <w:p w:rsidR="00562471" w:rsidRPr="003A2508" w:rsidRDefault="0056247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16" w:type="pct"/>
            <w:shd w:val="clear" w:color="auto" w:fill="DDD9C3" w:themeFill="background2" w:themeFillShade="E6"/>
            <w:vAlign w:val="center"/>
          </w:tcPr>
          <w:p w:rsidR="00562471" w:rsidRPr="003A2508" w:rsidRDefault="0056247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88" w:type="pct"/>
            <w:shd w:val="clear" w:color="auto" w:fill="DDD9C3" w:themeFill="background2" w:themeFillShade="E6"/>
            <w:vAlign w:val="center"/>
          </w:tcPr>
          <w:p w:rsidR="00562471" w:rsidRPr="00F60A53" w:rsidRDefault="0056247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AB40FE">
              <w:rPr>
                <w:rFonts w:asciiTheme="minorHAnsi" w:hAnsiTheme="minorHAnsi"/>
                <w:b/>
                <w:sz w:val="20"/>
              </w:rPr>
              <w:t>2020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6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562471" w:rsidRPr="003A2508" w:rsidTr="00562471">
        <w:tc>
          <w:tcPr>
            <w:tcW w:w="484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39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455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7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484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39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455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7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484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39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455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7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484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39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455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7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484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39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455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7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484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39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455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7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484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39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455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7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484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39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455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7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484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139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455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7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484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139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455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7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484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139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455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7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484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39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455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7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3696" w:type="pct"/>
            <w:gridSpan w:val="5"/>
            <w:shd w:val="clear" w:color="auto" w:fill="DDD9C3" w:themeFill="background2" w:themeFillShade="E6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6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562471" w:rsidRPr="003A2508" w:rsidTr="00562471">
        <w:tc>
          <w:tcPr>
            <w:tcW w:w="484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39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455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7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484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39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455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7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484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39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455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0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7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3696" w:type="pct"/>
            <w:gridSpan w:val="5"/>
            <w:shd w:val="clear" w:color="auto" w:fill="DDD9C3" w:themeFill="background2" w:themeFillShade="E6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62471" w:rsidRPr="003A2508" w:rsidTr="00562471">
        <w:tc>
          <w:tcPr>
            <w:tcW w:w="3696" w:type="pct"/>
            <w:gridSpan w:val="5"/>
            <w:shd w:val="clear" w:color="auto" w:fill="DDD9C3" w:themeFill="background2" w:themeFillShade="E6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716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</w:tcPr>
          <w:p w:rsidR="00562471" w:rsidRPr="003A2508" w:rsidRDefault="005624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887" w:type="dxa"/>
        <w:tblInd w:w="-714" w:type="dxa"/>
        <w:tblLook w:val="04A0" w:firstRow="1" w:lastRow="0" w:firstColumn="1" w:lastColumn="0" w:noHBand="0" w:noVBand="1"/>
        <w:tblCaption w:val="Źródła finansowania kosztów realizacji zadania"/>
        <w:tblDescription w:val="Źródła finansowania kosztów realizacji zadania"/>
      </w:tblPr>
      <w:tblGrid>
        <w:gridCol w:w="567"/>
        <w:gridCol w:w="5816"/>
        <w:gridCol w:w="2123"/>
        <w:gridCol w:w="2381"/>
      </w:tblGrid>
      <w:tr w:rsidR="005C3B47" w:rsidRPr="00684161" w:rsidTr="00833631">
        <w:trPr>
          <w:tblHeader/>
        </w:trPr>
        <w:tc>
          <w:tcPr>
            <w:tcW w:w="10887" w:type="dxa"/>
            <w:gridSpan w:val="4"/>
            <w:shd w:val="clear" w:color="auto" w:fill="DDD9C3" w:themeFill="background2" w:themeFillShade="E6"/>
          </w:tcPr>
          <w:p w:rsidR="005C3B47" w:rsidRPr="0035096C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35096C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684161" w:rsidTr="00173302">
        <w:tc>
          <w:tcPr>
            <w:tcW w:w="567" w:type="dxa"/>
            <w:shd w:val="clear" w:color="auto" w:fill="DDD9C3" w:themeFill="background2" w:themeFillShade="E6"/>
          </w:tcPr>
          <w:p w:rsidR="00E617D8" w:rsidRPr="0035096C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5096C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35096C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5096C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35096C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5096C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 w:rsidRPr="0035096C">
              <w:rPr>
                <w:rFonts w:asciiTheme="minorHAnsi" w:hAnsiTheme="minorHAnsi"/>
                <w:b/>
                <w:sz w:val="20"/>
              </w:rPr>
              <w:t>[</w:t>
            </w:r>
            <w:r w:rsidRPr="0035096C">
              <w:rPr>
                <w:rFonts w:asciiTheme="minorHAnsi" w:hAnsiTheme="minorHAnsi"/>
                <w:b/>
                <w:sz w:val="20"/>
              </w:rPr>
              <w:t>PLN</w:t>
            </w:r>
            <w:r w:rsidR="00051ED5" w:rsidRPr="0035096C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381" w:type="dxa"/>
            <w:shd w:val="clear" w:color="auto" w:fill="DDD9C3" w:themeFill="background2" w:themeFillShade="E6"/>
          </w:tcPr>
          <w:p w:rsidR="00E617D8" w:rsidRPr="0035096C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5096C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 w:rsidRPr="0035096C">
              <w:rPr>
                <w:rFonts w:asciiTheme="minorHAnsi" w:hAnsiTheme="minorHAnsi"/>
                <w:b/>
                <w:sz w:val="20"/>
              </w:rPr>
              <w:t>[</w:t>
            </w:r>
            <w:r w:rsidRPr="0035096C">
              <w:rPr>
                <w:rFonts w:asciiTheme="minorHAnsi" w:hAnsiTheme="minorHAnsi"/>
                <w:b/>
                <w:sz w:val="20"/>
              </w:rPr>
              <w:t>%</w:t>
            </w:r>
            <w:r w:rsidR="00A115CD" w:rsidRPr="0035096C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684161" w:rsidTr="00173302">
        <w:tc>
          <w:tcPr>
            <w:tcW w:w="567" w:type="dxa"/>
            <w:shd w:val="clear" w:color="auto" w:fill="DDD9C3" w:themeFill="background2" w:themeFillShade="E6"/>
          </w:tcPr>
          <w:p w:rsidR="00E617D8" w:rsidRPr="0035096C" w:rsidRDefault="00E617D8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35096C" w:rsidRDefault="00E617D8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35096C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:rsidR="00E617D8" w:rsidRPr="0035096C" w:rsidRDefault="00E617D8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684161" w:rsidTr="00173302">
        <w:tc>
          <w:tcPr>
            <w:tcW w:w="567" w:type="dxa"/>
            <w:shd w:val="clear" w:color="auto" w:fill="DDD9C3" w:themeFill="background2" w:themeFillShade="E6"/>
          </w:tcPr>
          <w:p w:rsidR="00E617D8" w:rsidRPr="0035096C" w:rsidRDefault="00E617D8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35096C" w:rsidRDefault="00E617D8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684161" w:rsidRDefault="00E617D8" w:rsidP="00323E2F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381" w:type="dxa"/>
          </w:tcPr>
          <w:p w:rsidR="00E617D8" w:rsidRPr="00684161" w:rsidRDefault="00E617D8" w:rsidP="00323E2F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</w:tr>
      <w:tr w:rsidR="00E617D8" w:rsidRPr="00684161" w:rsidTr="00173302">
        <w:tc>
          <w:tcPr>
            <w:tcW w:w="567" w:type="dxa"/>
            <w:shd w:val="clear" w:color="auto" w:fill="DDD9C3" w:themeFill="background2" w:themeFillShade="E6"/>
          </w:tcPr>
          <w:p w:rsidR="00E617D8" w:rsidRPr="0035096C" w:rsidRDefault="00E617D8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35096C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35096C">
              <w:rPr>
                <w:rFonts w:asciiTheme="minorHAnsi" w:hAnsiTheme="minorHAnsi"/>
                <w:sz w:val="20"/>
              </w:rPr>
              <w:t>Wkład własny</w:t>
            </w:r>
            <w:r w:rsidR="00DC6B51" w:rsidRPr="0035096C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F60A53" w:rsidRPr="0035096C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684161" w:rsidRDefault="00E617D8" w:rsidP="00323E2F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381" w:type="dxa"/>
          </w:tcPr>
          <w:p w:rsidR="00E617D8" w:rsidRPr="00684161" w:rsidRDefault="00E617D8" w:rsidP="00323E2F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</w:tr>
      <w:tr w:rsidR="00E617D8" w:rsidRPr="00684161" w:rsidTr="00173302">
        <w:tc>
          <w:tcPr>
            <w:tcW w:w="567" w:type="dxa"/>
            <w:shd w:val="clear" w:color="auto" w:fill="DDD9C3" w:themeFill="background2" w:themeFillShade="E6"/>
          </w:tcPr>
          <w:p w:rsidR="00E617D8" w:rsidRPr="0035096C" w:rsidRDefault="00E617D8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35096C" w:rsidRDefault="00E617D8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684161" w:rsidRDefault="00E617D8" w:rsidP="00323E2F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381" w:type="dxa"/>
          </w:tcPr>
          <w:p w:rsidR="00E617D8" w:rsidRPr="00684161" w:rsidRDefault="00E617D8" w:rsidP="00323E2F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</w:tr>
      <w:tr w:rsidR="00E617D8" w:rsidRPr="00684161" w:rsidTr="00173302">
        <w:tc>
          <w:tcPr>
            <w:tcW w:w="567" w:type="dxa"/>
            <w:shd w:val="clear" w:color="auto" w:fill="DDD9C3" w:themeFill="background2" w:themeFillShade="E6"/>
          </w:tcPr>
          <w:p w:rsidR="00E617D8" w:rsidRPr="0035096C" w:rsidRDefault="00E617D8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35096C" w:rsidRDefault="00E617D8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 xml:space="preserve">Wkład własny </w:t>
            </w:r>
            <w:r w:rsidR="0074058F" w:rsidRPr="0035096C">
              <w:rPr>
                <w:rFonts w:asciiTheme="minorHAnsi" w:hAnsiTheme="minorHAnsi"/>
                <w:sz w:val="20"/>
              </w:rPr>
              <w:t xml:space="preserve">niefinansowy (osobowy </w:t>
            </w:r>
            <w:r w:rsidR="0074058F" w:rsidRPr="004175D3">
              <w:rPr>
                <w:rFonts w:asciiTheme="minorHAnsi" w:hAnsiTheme="minorHAnsi"/>
                <w:sz w:val="20"/>
              </w:rPr>
              <w:t xml:space="preserve">i </w:t>
            </w:r>
            <w:r w:rsidRPr="004175D3">
              <w:rPr>
                <w:rFonts w:asciiTheme="minorHAnsi" w:hAnsiTheme="minorHAnsi"/>
                <w:sz w:val="20"/>
              </w:rPr>
              <w:t>rzeczowy</w:t>
            </w:r>
            <w:r w:rsidR="0074058F" w:rsidRPr="0035096C">
              <w:rPr>
                <w:rFonts w:asciiTheme="minorHAnsi" w:hAnsiTheme="minorHAnsi"/>
                <w:sz w:val="20"/>
              </w:rPr>
              <w:t>)</w:t>
            </w:r>
            <w:r w:rsidR="004175D3">
              <w:rPr>
                <w:rFonts w:asciiTheme="minorHAnsi" w:hAnsiTheme="minorHAnsi"/>
                <w:sz w:val="20"/>
              </w:rPr>
              <w:t xml:space="preserve">. </w:t>
            </w:r>
            <w:r w:rsidR="004175D3" w:rsidRPr="001936F7">
              <w:rPr>
                <w:rFonts w:asciiTheme="minorHAnsi" w:hAnsiTheme="minorHAnsi"/>
                <w:b/>
                <w:color w:val="auto"/>
                <w:sz w:val="20"/>
              </w:rPr>
              <w:t xml:space="preserve">Wkład rzeczowy dotyczy tylko </w:t>
            </w:r>
            <w:r w:rsidR="001936F7">
              <w:rPr>
                <w:rFonts w:asciiTheme="minorHAnsi" w:hAnsiTheme="minorHAnsi"/>
                <w:b/>
                <w:color w:val="auto"/>
                <w:sz w:val="20"/>
              </w:rPr>
              <w:t>Priorytetów</w:t>
            </w:r>
            <w:r w:rsidR="00957B43" w:rsidRPr="001936F7">
              <w:rPr>
                <w:rFonts w:asciiTheme="minorHAnsi" w:hAnsiTheme="minorHAnsi"/>
                <w:b/>
                <w:color w:val="auto"/>
                <w:sz w:val="20"/>
              </w:rPr>
              <w:t xml:space="preserve"> nr </w:t>
            </w:r>
            <w:r w:rsidR="00EB7BD9" w:rsidRPr="001936F7">
              <w:rPr>
                <w:rFonts w:asciiTheme="minorHAnsi" w:hAnsiTheme="minorHAnsi"/>
                <w:b/>
                <w:color w:val="auto"/>
                <w:sz w:val="20"/>
              </w:rPr>
              <w:t>1 i 2</w:t>
            </w:r>
          </w:p>
        </w:tc>
        <w:tc>
          <w:tcPr>
            <w:tcW w:w="2123" w:type="dxa"/>
          </w:tcPr>
          <w:p w:rsidR="00E617D8" w:rsidRPr="00684161" w:rsidRDefault="00E617D8" w:rsidP="00323E2F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381" w:type="dxa"/>
          </w:tcPr>
          <w:p w:rsidR="00E617D8" w:rsidRPr="00684161" w:rsidRDefault="00E617D8" w:rsidP="00323E2F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</w:tr>
      <w:tr w:rsidR="00E617D8" w:rsidRPr="00684161" w:rsidTr="00173302">
        <w:tc>
          <w:tcPr>
            <w:tcW w:w="567" w:type="dxa"/>
            <w:shd w:val="clear" w:color="auto" w:fill="DDD9C3" w:themeFill="background2" w:themeFillShade="E6"/>
          </w:tcPr>
          <w:p w:rsidR="00E617D8" w:rsidRPr="0035096C" w:rsidRDefault="00E617D8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35096C" w:rsidRDefault="00E617D8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684161" w:rsidRDefault="00E617D8" w:rsidP="00323E2F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381" w:type="dxa"/>
          </w:tcPr>
          <w:p w:rsidR="00E617D8" w:rsidRPr="00684161" w:rsidRDefault="00E617D8" w:rsidP="00323E2F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</w:tr>
      <w:tr w:rsidR="00684161" w:rsidRPr="00684161" w:rsidTr="00173302">
        <w:tc>
          <w:tcPr>
            <w:tcW w:w="567" w:type="dxa"/>
            <w:shd w:val="clear" w:color="auto" w:fill="DDD9C3" w:themeFill="background2" w:themeFillShade="E6"/>
          </w:tcPr>
          <w:p w:rsidR="00684161" w:rsidRPr="0035096C" w:rsidRDefault="00684161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684161" w:rsidRPr="0035096C" w:rsidRDefault="00684161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>Środki finansowe z innych źródeł publicznych</w:t>
            </w:r>
          </w:p>
        </w:tc>
        <w:tc>
          <w:tcPr>
            <w:tcW w:w="2123" w:type="dxa"/>
          </w:tcPr>
          <w:p w:rsidR="00684161" w:rsidRPr="00684161" w:rsidRDefault="00684161" w:rsidP="00323E2F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381" w:type="dxa"/>
          </w:tcPr>
          <w:p w:rsidR="00684161" w:rsidRPr="00684161" w:rsidRDefault="00684161" w:rsidP="00323E2F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</w:tr>
      <w:tr w:rsidR="00684161" w:rsidRPr="00684161" w:rsidTr="00173302">
        <w:tc>
          <w:tcPr>
            <w:tcW w:w="567" w:type="dxa"/>
            <w:shd w:val="clear" w:color="auto" w:fill="DDD9C3" w:themeFill="background2" w:themeFillShade="E6"/>
          </w:tcPr>
          <w:p w:rsidR="00684161" w:rsidRPr="0035096C" w:rsidRDefault="00684161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>6.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684161" w:rsidRPr="0035096C" w:rsidRDefault="00684161" w:rsidP="00323E2F">
            <w:pPr>
              <w:rPr>
                <w:rFonts w:asciiTheme="minorHAnsi" w:hAnsiTheme="minorHAnsi"/>
                <w:sz w:val="20"/>
              </w:rPr>
            </w:pPr>
            <w:r w:rsidRPr="0035096C">
              <w:rPr>
                <w:rFonts w:asciiTheme="minorHAnsi" w:hAnsiTheme="minorHAnsi"/>
                <w:sz w:val="20"/>
              </w:rPr>
              <w:t>Pozostałe</w:t>
            </w:r>
          </w:p>
        </w:tc>
        <w:tc>
          <w:tcPr>
            <w:tcW w:w="2123" w:type="dxa"/>
          </w:tcPr>
          <w:p w:rsidR="00684161" w:rsidRPr="00684161" w:rsidRDefault="00684161" w:rsidP="00323E2F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2381" w:type="dxa"/>
          </w:tcPr>
          <w:p w:rsidR="00684161" w:rsidRPr="00684161" w:rsidRDefault="00684161" w:rsidP="00323E2F">
            <w:pPr>
              <w:rPr>
                <w:rFonts w:asciiTheme="minorHAnsi" w:hAnsiTheme="minorHAnsi"/>
                <w:sz w:val="20"/>
                <w:highlight w:val="yellow"/>
              </w:rPr>
            </w:pPr>
          </w:p>
        </w:tc>
      </w:tr>
    </w:tbl>
    <w:p w:rsidR="00173302" w:rsidRDefault="00173302" w:rsidP="001936F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173302" w:rsidRDefault="0017330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  <w:tblCaption w:val="Podział kosztów"/>
        <w:tblDescription w:val="Podział kosztów realizacji zadania pomiędzy oferentów "/>
      </w:tblPr>
      <w:tblGrid>
        <w:gridCol w:w="567"/>
        <w:gridCol w:w="4399"/>
        <w:gridCol w:w="1413"/>
        <w:gridCol w:w="4253"/>
      </w:tblGrid>
      <w:tr w:rsidR="005C3B47" w:rsidRPr="00E617D8" w:rsidTr="00833631">
        <w:trPr>
          <w:tblHeader/>
        </w:trPr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5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2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562471" w:rsidRPr="00E617D8" w:rsidTr="00EA7CC3">
        <w:tc>
          <w:tcPr>
            <w:tcW w:w="4966" w:type="dxa"/>
            <w:gridSpan w:val="2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562471" w:rsidRPr="00E617D8" w:rsidRDefault="00562471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253" w:type="dxa"/>
            <w:shd w:val="clear" w:color="auto" w:fill="DDD9C3" w:themeFill="background2" w:themeFillShade="E6"/>
          </w:tcPr>
          <w:p w:rsidR="00562471" w:rsidRPr="00BF7CA7" w:rsidRDefault="00562471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AB40FE">
              <w:rPr>
                <w:rFonts w:asciiTheme="minorHAnsi" w:hAnsiTheme="minorHAnsi"/>
                <w:b/>
                <w:sz w:val="20"/>
              </w:rPr>
              <w:t>2020</w:t>
            </w:r>
          </w:p>
        </w:tc>
      </w:tr>
      <w:tr w:rsidR="00562471" w:rsidRPr="00E617D8" w:rsidTr="00C15EE4">
        <w:tc>
          <w:tcPr>
            <w:tcW w:w="567" w:type="dxa"/>
            <w:shd w:val="clear" w:color="auto" w:fill="DDD9C3" w:themeFill="background2" w:themeFillShade="E6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3" w:type="dxa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562471" w:rsidRPr="00E617D8" w:rsidTr="00B6606A">
        <w:tc>
          <w:tcPr>
            <w:tcW w:w="567" w:type="dxa"/>
            <w:shd w:val="clear" w:color="auto" w:fill="DDD9C3" w:themeFill="background2" w:themeFillShade="E6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3" w:type="dxa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562471" w:rsidRPr="00E617D8" w:rsidTr="0071419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3" w:type="dxa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562471" w:rsidRPr="00E617D8" w:rsidTr="00A01A71">
        <w:tc>
          <w:tcPr>
            <w:tcW w:w="567" w:type="dxa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3" w:type="dxa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562471" w:rsidRPr="00E617D8" w:rsidTr="00E45ADE">
        <w:tc>
          <w:tcPr>
            <w:tcW w:w="4966" w:type="dxa"/>
            <w:gridSpan w:val="2"/>
            <w:shd w:val="clear" w:color="auto" w:fill="DDD9C3" w:themeFill="background2" w:themeFillShade="E6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3" w:type="dxa"/>
          </w:tcPr>
          <w:p w:rsidR="00562471" w:rsidRPr="00E617D8" w:rsidRDefault="00562471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562471" w:rsidRDefault="00562471" w:rsidP="001936F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562471" w:rsidRDefault="0056247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562471" w:rsidRDefault="0056247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562471" w:rsidRDefault="0056247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562471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562471" w:rsidRDefault="0056247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</w:t>
      </w:r>
    </w:p>
    <w:p w:rsidR="00562471" w:rsidRDefault="0056247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562471" w:rsidRDefault="0056247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BE2E0E" w:rsidRPr="001936F7" w:rsidRDefault="00E24FE3" w:rsidP="001936F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  <w:r w:rsidR="0056247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do składania oświadczeń 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1936F7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158" w:rsidRDefault="00163158">
      <w:r>
        <w:separator/>
      </w:r>
    </w:p>
  </w:endnote>
  <w:endnote w:type="continuationSeparator" w:id="0">
    <w:p w:rsidR="00163158" w:rsidRDefault="0016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33631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158" w:rsidRDefault="00163158">
      <w:r>
        <w:separator/>
      </w:r>
    </w:p>
  </w:footnote>
  <w:footnote w:type="continuationSeparator" w:id="0">
    <w:p w:rsidR="00163158" w:rsidRDefault="00163158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5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0121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12C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158"/>
    <w:rsid w:val="00163378"/>
    <w:rsid w:val="001668F1"/>
    <w:rsid w:val="00167961"/>
    <w:rsid w:val="00170485"/>
    <w:rsid w:val="00172347"/>
    <w:rsid w:val="00173302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36F7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2900"/>
    <w:rsid w:val="00334D59"/>
    <w:rsid w:val="00335A76"/>
    <w:rsid w:val="00335D7B"/>
    <w:rsid w:val="003362FF"/>
    <w:rsid w:val="0034002E"/>
    <w:rsid w:val="003409A0"/>
    <w:rsid w:val="003412CE"/>
    <w:rsid w:val="0035096C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175D3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27F3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E0D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2471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4EAD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161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1A3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3631"/>
    <w:rsid w:val="00834985"/>
    <w:rsid w:val="00835F6E"/>
    <w:rsid w:val="00836931"/>
    <w:rsid w:val="008371EF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0F59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57B43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973D5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AFF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40FE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56070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B7BD9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9C175E6-11EA-466F-8E7B-05EE8BD4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6AFFD-C537-482F-AA3E-7D7014E9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984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Gębiś, Anna</cp:lastModifiedBy>
  <cp:revision>2</cp:revision>
  <cp:lastPrinted>2018-10-01T08:37:00Z</cp:lastPrinted>
  <dcterms:created xsi:type="dcterms:W3CDTF">2020-07-16T22:07:00Z</dcterms:created>
  <dcterms:modified xsi:type="dcterms:W3CDTF">2020-07-16T22:07:00Z</dcterms:modified>
</cp:coreProperties>
</file>