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ED4323" w:rsidRPr="00ED43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ED43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ED4323" w:rsidRPr="00ED43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ED4323" w:rsidRPr="00ED43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ED4323" w:rsidRPr="00ED432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ED432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ED4323" w:rsidRPr="00ED4323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E4" w:rsidRDefault="00FE28E4">
      <w:r>
        <w:separator/>
      </w:r>
    </w:p>
  </w:endnote>
  <w:endnote w:type="continuationSeparator" w:id="0">
    <w:p w:rsidR="00FE28E4" w:rsidRDefault="00FE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351E8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E4" w:rsidRDefault="00FE28E4">
      <w:r>
        <w:separator/>
      </w:r>
    </w:p>
  </w:footnote>
  <w:footnote w:type="continuationSeparator" w:id="0">
    <w:p w:rsidR="00FE28E4" w:rsidRDefault="00FE28E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351E8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23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8E4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B7B433-513C-4809-9058-DC15CAB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A05A-9CF1-4D8D-BE21-80C97643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dankag</cp:lastModifiedBy>
  <cp:revision>2</cp:revision>
  <cp:lastPrinted>2016-11-21T09:03:00Z</cp:lastPrinted>
  <dcterms:created xsi:type="dcterms:W3CDTF">2016-11-21T13:53:00Z</dcterms:created>
  <dcterms:modified xsi:type="dcterms:W3CDTF">2016-11-21T13:53:00Z</dcterms:modified>
</cp:coreProperties>
</file>